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474" w:rsidRPr="00496241" w:rsidRDefault="00754474">
      <w:pPr>
        <w:pStyle w:val="a3"/>
        <w:spacing w:line="600" w:lineRule="exact"/>
        <w:rPr>
          <w:rFonts w:ascii="ＭＳ 明朝" w:eastAsia="ＭＳ 明朝" w:hAnsi="ＭＳ 明朝"/>
          <w:szCs w:val="24"/>
        </w:rPr>
      </w:pPr>
      <w:r w:rsidRPr="00496241">
        <w:rPr>
          <w:rFonts w:ascii="ＭＳ 明朝" w:eastAsia="ＭＳ 明朝" w:hAnsi="ＭＳ 明朝" w:hint="eastAsia"/>
          <w:szCs w:val="24"/>
        </w:rPr>
        <w:t>岩手医科大学歯学部倫理委員会委員</w:t>
      </w:r>
    </w:p>
    <w:p w:rsidR="00754474" w:rsidRPr="00496241" w:rsidRDefault="00754474">
      <w:pPr>
        <w:spacing w:line="600" w:lineRule="exact"/>
        <w:rPr>
          <w:rFonts w:ascii="ＭＳ 明朝" w:eastAsia="ＭＳ 明朝" w:hAnsi="ＭＳ 明朝"/>
          <w:szCs w:val="24"/>
        </w:rPr>
      </w:pPr>
    </w:p>
    <w:p w:rsidR="00754474" w:rsidRPr="00496241" w:rsidRDefault="001B5B32">
      <w:pPr>
        <w:pStyle w:val="a4"/>
        <w:spacing w:line="600" w:lineRule="exac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Ｈ</w:t>
      </w:r>
      <w:r w:rsidR="00BE1B0F">
        <w:rPr>
          <w:rFonts w:ascii="ＭＳ 明朝" w:eastAsia="ＭＳ 明朝" w:hAnsi="ＭＳ 明朝" w:hint="eastAsia"/>
          <w:szCs w:val="24"/>
        </w:rPr>
        <w:t>2</w:t>
      </w:r>
      <w:r w:rsidR="00482575">
        <w:rPr>
          <w:rFonts w:ascii="ＭＳ 明朝" w:eastAsia="ＭＳ 明朝" w:hAnsi="ＭＳ 明朝" w:hint="eastAsia"/>
          <w:szCs w:val="24"/>
        </w:rPr>
        <w:t>8</w:t>
      </w:r>
      <w:r w:rsidR="00BE1B0F">
        <w:rPr>
          <w:rFonts w:ascii="ＭＳ 明朝" w:eastAsia="ＭＳ 明朝" w:hAnsi="ＭＳ 明朝" w:hint="eastAsia"/>
          <w:szCs w:val="24"/>
        </w:rPr>
        <w:t>.</w:t>
      </w:r>
      <w:r w:rsidR="008223D1">
        <w:rPr>
          <w:rFonts w:ascii="ＭＳ 明朝" w:eastAsia="ＭＳ 明朝" w:hAnsi="ＭＳ 明朝" w:hint="eastAsia"/>
          <w:szCs w:val="24"/>
        </w:rPr>
        <w:t>4</w:t>
      </w:r>
      <w:r w:rsidR="00754474" w:rsidRPr="00496241">
        <w:rPr>
          <w:rFonts w:ascii="ＭＳ 明朝" w:eastAsia="ＭＳ 明朝" w:hAnsi="ＭＳ 明朝" w:hint="eastAsia"/>
          <w:szCs w:val="24"/>
        </w:rPr>
        <w:t>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2160"/>
        <w:gridCol w:w="6017"/>
      </w:tblGrid>
      <w:tr w:rsidR="00184F14" w:rsidRPr="00496241" w:rsidTr="007B2ABE">
        <w:trPr>
          <w:trHeight w:val="1588"/>
        </w:trPr>
        <w:tc>
          <w:tcPr>
            <w:tcW w:w="1659" w:type="dxa"/>
            <w:tcBorders>
              <w:bottom w:val="single" w:sz="4" w:space="0" w:color="auto"/>
            </w:tcBorders>
            <w:vAlign w:val="center"/>
          </w:tcPr>
          <w:p w:rsidR="00184F14" w:rsidRDefault="00184F14" w:rsidP="00496241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496241">
              <w:rPr>
                <w:rFonts w:ascii="ＭＳ 明朝" w:eastAsia="ＭＳ 明朝" w:hAnsi="ＭＳ 明朝" w:hint="eastAsia"/>
                <w:szCs w:val="24"/>
              </w:rPr>
              <w:t>第</w:t>
            </w:r>
            <w:r>
              <w:rPr>
                <w:rFonts w:ascii="ＭＳ 明朝" w:eastAsia="ＭＳ 明朝" w:hAnsi="ＭＳ 明朝" w:hint="eastAsia"/>
                <w:szCs w:val="24"/>
              </w:rPr>
              <w:t>１</w:t>
            </w:r>
            <w:r w:rsidRPr="00496241">
              <w:rPr>
                <w:rFonts w:ascii="ＭＳ 明朝" w:eastAsia="ＭＳ 明朝" w:hAnsi="ＭＳ 明朝" w:hint="eastAsia"/>
                <w:szCs w:val="24"/>
              </w:rPr>
              <w:t>号委員</w:t>
            </w:r>
          </w:p>
          <w:p w:rsidR="00184F14" w:rsidRPr="00A5206D" w:rsidRDefault="00184F14" w:rsidP="00496241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A5206D">
              <w:rPr>
                <w:rFonts w:ascii="ＭＳ 明朝" w:eastAsia="ＭＳ 明朝" w:hAnsi="ＭＳ 明朝" w:hint="eastAsia"/>
                <w:sz w:val="20"/>
              </w:rPr>
              <w:t>（基礎系教授）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9676B5" w:rsidRDefault="00482575" w:rsidP="00482575">
            <w:pPr>
              <w:ind w:firstLineChars="58" w:firstLine="139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原</w:t>
            </w:r>
            <w:r w:rsidR="009676B5"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4"/>
              </w:rPr>
              <w:t>田</w:t>
            </w:r>
            <w:r w:rsidR="009676B5"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4"/>
              </w:rPr>
              <w:t>英</w:t>
            </w:r>
            <w:r w:rsidR="009676B5"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4"/>
              </w:rPr>
              <w:t>光</w:t>
            </w:r>
          </w:p>
          <w:p w:rsidR="00482575" w:rsidRDefault="00482575" w:rsidP="008223D1">
            <w:pPr>
              <w:ind w:firstLineChars="58" w:firstLine="139"/>
              <w:rPr>
                <w:rFonts w:ascii="ＭＳ 明朝" w:eastAsia="ＭＳ 明朝" w:hAnsi="ＭＳ 明朝"/>
                <w:szCs w:val="24"/>
              </w:rPr>
            </w:pPr>
          </w:p>
          <w:p w:rsidR="00482575" w:rsidRPr="00496241" w:rsidRDefault="00482575" w:rsidP="008223D1">
            <w:pPr>
              <w:ind w:firstLineChars="58" w:firstLine="139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佐　原　資　謹</w:t>
            </w:r>
          </w:p>
        </w:tc>
        <w:tc>
          <w:tcPr>
            <w:tcW w:w="6017" w:type="dxa"/>
            <w:tcBorders>
              <w:bottom w:val="single" w:sz="4" w:space="0" w:color="auto"/>
            </w:tcBorders>
          </w:tcPr>
          <w:p w:rsidR="007B2ABE" w:rsidRDefault="007B2ABE" w:rsidP="00421E5C">
            <w:pPr>
              <w:rPr>
                <w:rFonts w:ascii="ＭＳ 明朝" w:eastAsia="ＭＳ 明朝" w:hAnsi="ＭＳ 明朝"/>
                <w:szCs w:val="24"/>
              </w:rPr>
            </w:pPr>
            <w:bookmarkStart w:id="0" w:name="_GoBack"/>
            <w:bookmarkEnd w:id="0"/>
          </w:p>
          <w:p w:rsidR="007B2ABE" w:rsidRDefault="00482575" w:rsidP="007B2ABE">
            <w:p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解剖学</w:t>
            </w:r>
            <w:r w:rsidR="007B2ABE">
              <w:rPr>
                <w:rFonts w:ascii="ＭＳ 明朝" w:eastAsia="ＭＳ 明朝" w:hAnsi="ＭＳ 明朝" w:hint="eastAsia"/>
                <w:szCs w:val="24"/>
              </w:rPr>
              <w:t>講座（</w:t>
            </w:r>
            <w:r>
              <w:rPr>
                <w:rFonts w:ascii="ＭＳ 明朝" w:eastAsia="ＭＳ 明朝" w:hAnsi="ＭＳ 明朝" w:hint="eastAsia"/>
                <w:szCs w:val="24"/>
              </w:rPr>
              <w:t>発生生物・再生医学分野</w:t>
            </w:r>
            <w:r w:rsidR="007B2ABE">
              <w:rPr>
                <w:rFonts w:ascii="ＭＳ 明朝" w:eastAsia="ＭＳ 明朝" w:hAnsi="ＭＳ 明朝" w:hint="eastAsia"/>
                <w:szCs w:val="24"/>
              </w:rPr>
              <w:t>）・教授</w:t>
            </w:r>
          </w:p>
          <w:p w:rsidR="00482575" w:rsidRDefault="00482575" w:rsidP="007B2ABE">
            <w:pPr>
              <w:rPr>
                <w:rFonts w:ascii="ＭＳ 明朝" w:eastAsia="ＭＳ 明朝" w:hAnsi="ＭＳ 明朝"/>
                <w:szCs w:val="24"/>
              </w:rPr>
            </w:pPr>
          </w:p>
          <w:p w:rsidR="00482575" w:rsidRDefault="00482575" w:rsidP="00482575">
            <w:p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生理学講座（病態生理学分野）・教授</w:t>
            </w:r>
          </w:p>
          <w:p w:rsidR="00482575" w:rsidRPr="00482575" w:rsidRDefault="00482575" w:rsidP="007B2ABE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365698" w:rsidRPr="00496241" w:rsidTr="007B2ABE">
        <w:trPr>
          <w:trHeight w:val="2545"/>
        </w:trPr>
        <w:tc>
          <w:tcPr>
            <w:tcW w:w="1659" w:type="dxa"/>
            <w:vAlign w:val="center"/>
          </w:tcPr>
          <w:p w:rsidR="00365698" w:rsidRDefault="00184F14" w:rsidP="00496241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第２</w:t>
            </w:r>
            <w:r w:rsidR="00365698" w:rsidRPr="00496241">
              <w:rPr>
                <w:rFonts w:ascii="ＭＳ 明朝" w:eastAsia="ＭＳ 明朝" w:hAnsi="ＭＳ 明朝" w:hint="eastAsia"/>
                <w:szCs w:val="24"/>
              </w:rPr>
              <w:t>号委員</w:t>
            </w:r>
          </w:p>
          <w:p w:rsidR="00365698" w:rsidRPr="00A5206D" w:rsidRDefault="00365698" w:rsidP="00496241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A5206D">
              <w:rPr>
                <w:rFonts w:ascii="ＭＳ 明朝" w:eastAsia="ＭＳ 明朝" w:hAnsi="ＭＳ 明朝" w:hint="eastAsia"/>
                <w:sz w:val="20"/>
              </w:rPr>
              <w:t>（臨床系教授）</w:t>
            </w:r>
          </w:p>
        </w:tc>
        <w:tc>
          <w:tcPr>
            <w:tcW w:w="2160" w:type="dxa"/>
            <w:vAlign w:val="center"/>
          </w:tcPr>
          <w:p w:rsidR="009676B5" w:rsidRDefault="00482575" w:rsidP="00F90403">
            <w:pPr>
              <w:spacing w:beforeLines="50" w:before="200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岸　 　光 　男</w:t>
            </w:r>
          </w:p>
          <w:p w:rsidR="00482575" w:rsidRDefault="00482575" w:rsidP="00F90403">
            <w:pPr>
              <w:spacing w:beforeLines="50" w:before="200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近　藤　尚　知</w:t>
            </w:r>
          </w:p>
          <w:p w:rsidR="009676B5" w:rsidRPr="00496241" w:rsidRDefault="009676B5" w:rsidP="00F90403">
            <w:pPr>
              <w:spacing w:beforeLines="50" w:before="200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田　中　光　郎</w:t>
            </w:r>
          </w:p>
        </w:tc>
        <w:tc>
          <w:tcPr>
            <w:tcW w:w="6017" w:type="dxa"/>
          </w:tcPr>
          <w:p w:rsidR="00482575" w:rsidRDefault="00482575" w:rsidP="00F90403">
            <w:pPr>
              <w:spacing w:beforeLines="50" w:before="200"/>
              <w:rPr>
                <w:rFonts w:ascii="ＭＳ 明朝" w:eastAsia="ＭＳ 明朝" w:hAnsi="ＭＳ 明朝"/>
                <w:szCs w:val="24"/>
              </w:rPr>
            </w:pPr>
          </w:p>
          <w:p w:rsidR="007B2ABE" w:rsidRDefault="007B2ABE" w:rsidP="00F90403">
            <w:pPr>
              <w:spacing w:beforeLines="50" w:before="200"/>
              <w:rPr>
                <w:rFonts w:ascii="ＭＳ 明朝" w:eastAsia="ＭＳ 明朝" w:hAnsi="ＭＳ 明朝"/>
                <w:szCs w:val="24"/>
              </w:rPr>
            </w:pPr>
            <w:r w:rsidRPr="00496241">
              <w:rPr>
                <w:rFonts w:ascii="ＭＳ 明朝" w:eastAsia="ＭＳ 明朝" w:hAnsi="ＭＳ 明朝" w:hint="eastAsia"/>
                <w:szCs w:val="24"/>
              </w:rPr>
              <w:t>口腔</w:t>
            </w:r>
            <w:r>
              <w:rPr>
                <w:rFonts w:ascii="ＭＳ 明朝" w:eastAsia="ＭＳ 明朝" w:hAnsi="ＭＳ 明朝" w:hint="eastAsia"/>
                <w:szCs w:val="24"/>
              </w:rPr>
              <w:t>顎顔面再建</w:t>
            </w:r>
            <w:r w:rsidRPr="00496241">
              <w:rPr>
                <w:rFonts w:ascii="ＭＳ 明朝" w:eastAsia="ＭＳ 明朝" w:hAnsi="ＭＳ 明朝" w:hint="eastAsia"/>
                <w:szCs w:val="24"/>
              </w:rPr>
              <w:t>学講座</w:t>
            </w:r>
            <w:r>
              <w:rPr>
                <w:rFonts w:ascii="ＭＳ 明朝" w:eastAsia="ＭＳ 明朝" w:hAnsi="ＭＳ 明朝" w:hint="eastAsia"/>
                <w:szCs w:val="24"/>
              </w:rPr>
              <w:t>(口腔外科学分野)</w:t>
            </w:r>
            <w:r w:rsidRPr="00496241">
              <w:rPr>
                <w:rFonts w:ascii="ＭＳ 明朝" w:eastAsia="ＭＳ 明朝" w:hAnsi="ＭＳ 明朝" w:hint="eastAsia"/>
                <w:szCs w:val="24"/>
              </w:rPr>
              <w:t>・教授</w:t>
            </w:r>
          </w:p>
          <w:p w:rsidR="00482575" w:rsidRPr="00482575" w:rsidRDefault="00482575" w:rsidP="00F90403">
            <w:pPr>
              <w:spacing w:beforeLines="50" w:before="200"/>
              <w:rPr>
                <w:rFonts w:ascii="ＭＳ 明朝" w:eastAsia="ＭＳ 明朝" w:hAnsi="ＭＳ 明朝"/>
                <w:sz w:val="20"/>
              </w:rPr>
            </w:pPr>
            <w:r w:rsidRPr="00482575">
              <w:rPr>
                <w:rFonts w:ascii="ＭＳ 明朝" w:eastAsia="ＭＳ 明朝" w:hAnsi="ＭＳ 明朝" w:hint="eastAsia"/>
                <w:sz w:val="20"/>
              </w:rPr>
              <w:t>補綴・インプラント学講座（補綴・インプラント学分野）・教授</w:t>
            </w:r>
          </w:p>
          <w:p w:rsidR="007B2ABE" w:rsidRPr="00241C7E" w:rsidRDefault="007B2ABE" w:rsidP="00F90403">
            <w:pPr>
              <w:spacing w:beforeLines="50" w:before="200"/>
              <w:rPr>
                <w:rFonts w:ascii="ＭＳ 明朝" w:eastAsia="ＭＳ 明朝" w:hAnsi="ＭＳ 明朝"/>
                <w:sz w:val="20"/>
              </w:rPr>
            </w:pPr>
            <w:r w:rsidRPr="00241C7E">
              <w:rPr>
                <w:rFonts w:ascii="ＭＳ 明朝" w:eastAsia="ＭＳ 明朝" w:hAnsi="ＭＳ 明朝" w:hint="eastAsia"/>
                <w:sz w:val="20"/>
              </w:rPr>
              <w:t>口腔保健育成学講座（小児歯科学</w:t>
            </w:r>
            <w:r w:rsidR="00241C7E" w:rsidRPr="00241C7E">
              <w:rPr>
                <w:rFonts w:ascii="ＭＳ 明朝" w:eastAsia="ＭＳ 明朝" w:hAnsi="ＭＳ 明朝" w:hint="eastAsia"/>
                <w:sz w:val="20"/>
              </w:rPr>
              <w:t>・障害者歯科学</w:t>
            </w:r>
            <w:r w:rsidRPr="00241C7E">
              <w:rPr>
                <w:rFonts w:ascii="ＭＳ 明朝" w:eastAsia="ＭＳ 明朝" w:hAnsi="ＭＳ 明朝" w:hint="eastAsia"/>
                <w:sz w:val="20"/>
              </w:rPr>
              <w:t>分野）・教授</w:t>
            </w:r>
          </w:p>
          <w:p w:rsidR="00482575" w:rsidRPr="00A5206D" w:rsidRDefault="00482575" w:rsidP="00F90403">
            <w:pPr>
              <w:spacing w:beforeLines="50" w:before="20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365698" w:rsidRPr="000754C5" w:rsidTr="00F90403">
        <w:trPr>
          <w:trHeight w:val="1703"/>
        </w:trPr>
        <w:tc>
          <w:tcPr>
            <w:tcW w:w="1659" w:type="dxa"/>
            <w:vAlign w:val="center"/>
          </w:tcPr>
          <w:p w:rsidR="00365698" w:rsidRDefault="00365698" w:rsidP="00496241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496241">
              <w:rPr>
                <w:rFonts w:ascii="ＭＳ 明朝" w:eastAsia="ＭＳ 明朝" w:hAnsi="ＭＳ 明朝" w:hint="eastAsia"/>
                <w:szCs w:val="24"/>
              </w:rPr>
              <w:t>第</w:t>
            </w:r>
            <w:r w:rsidR="00184F14">
              <w:rPr>
                <w:rFonts w:ascii="ＭＳ 明朝" w:eastAsia="ＭＳ 明朝" w:hAnsi="ＭＳ 明朝" w:hint="eastAsia"/>
                <w:szCs w:val="24"/>
              </w:rPr>
              <w:t>３</w:t>
            </w:r>
            <w:r w:rsidRPr="00496241">
              <w:rPr>
                <w:rFonts w:ascii="ＭＳ 明朝" w:eastAsia="ＭＳ 明朝" w:hAnsi="ＭＳ 明朝" w:hint="eastAsia"/>
                <w:szCs w:val="24"/>
              </w:rPr>
              <w:t>号委員</w:t>
            </w:r>
          </w:p>
          <w:p w:rsidR="00365698" w:rsidRPr="00A5206D" w:rsidRDefault="00365698" w:rsidP="00496241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A5206D">
              <w:rPr>
                <w:rFonts w:ascii="ＭＳ 明朝" w:eastAsia="ＭＳ 明朝" w:hAnsi="ＭＳ 明朝" w:hint="eastAsia"/>
                <w:sz w:val="20"/>
              </w:rPr>
              <w:t>（学識経験者）</w:t>
            </w:r>
          </w:p>
        </w:tc>
        <w:tc>
          <w:tcPr>
            <w:tcW w:w="2160" w:type="dxa"/>
            <w:vAlign w:val="center"/>
          </w:tcPr>
          <w:p w:rsidR="00365698" w:rsidRDefault="00365698" w:rsidP="00F90403">
            <w:pPr>
              <w:spacing w:beforeLines="50" w:before="200" w:afterLines="50" w:after="200"/>
              <w:jc w:val="center"/>
              <w:rPr>
                <w:rFonts w:ascii="ＭＳ 明朝" w:eastAsia="ＭＳ 明朝" w:hAnsi="ＭＳ 明朝"/>
                <w:szCs w:val="24"/>
              </w:rPr>
            </w:pPr>
            <w:r w:rsidRPr="00496241">
              <w:rPr>
                <w:rFonts w:ascii="ＭＳ 明朝" w:eastAsia="ＭＳ 明朝" w:hAnsi="ＭＳ 明朝" w:hint="eastAsia"/>
                <w:szCs w:val="24"/>
              </w:rPr>
              <w:t>遠　藤　寿　一</w:t>
            </w:r>
          </w:p>
          <w:p w:rsidR="00365698" w:rsidRPr="00496241" w:rsidRDefault="00365698" w:rsidP="00F90403">
            <w:pPr>
              <w:spacing w:afterLines="50" w:after="200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高　橋　　　耕</w:t>
            </w:r>
          </w:p>
        </w:tc>
        <w:tc>
          <w:tcPr>
            <w:tcW w:w="6017" w:type="dxa"/>
          </w:tcPr>
          <w:p w:rsidR="00F90403" w:rsidRDefault="00F90403" w:rsidP="00F90403">
            <w:pPr>
              <w:spacing w:afterLines="50" w:after="200"/>
              <w:rPr>
                <w:rFonts w:ascii="ＭＳ 明朝" w:eastAsia="ＭＳ 明朝" w:hAnsi="ＭＳ 明朝"/>
                <w:szCs w:val="24"/>
              </w:rPr>
            </w:pPr>
          </w:p>
          <w:p w:rsidR="00365698" w:rsidRPr="00F90403" w:rsidRDefault="00365698" w:rsidP="00F90403">
            <w:pPr>
              <w:spacing w:afterLines="50" w:after="200"/>
              <w:rPr>
                <w:rFonts w:ascii="ＭＳ 明朝" w:eastAsia="ＭＳ 明朝" w:hAnsi="ＭＳ 明朝"/>
                <w:szCs w:val="24"/>
              </w:rPr>
            </w:pPr>
            <w:r w:rsidRPr="00F90403">
              <w:rPr>
                <w:rFonts w:ascii="ＭＳ 明朝" w:eastAsia="ＭＳ 明朝" w:hAnsi="ＭＳ 明朝" w:hint="eastAsia"/>
                <w:szCs w:val="24"/>
              </w:rPr>
              <w:t>共通教育センター（人間科学科哲学分野）・教授</w:t>
            </w:r>
          </w:p>
          <w:p w:rsidR="00365698" w:rsidRPr="00F90403" w:rsidRDefault="00365698" w:rsidP="00F90403">
            <w:pPr>
              <w:rPr>
                <w:rFonts w:ascii="ＭＳ 明朝" w:eastAsia="ＭＳ 明朝" w:hAnsi="ＭＳ 明朝"/>
                <w:szCs w:val="24"/>
              </w:rPr>
            </w:pPr>
            <w:r w:rsidRPr="00F90403">
              <w:rPr>
                <w:rFonts w:ascii="ＭＳ 明朝" w:eastAsia="ＭＳ 明朝" w:hAnsi="ＭＳ 明朝" w:hint="eastAsia"/>
                <w:szCs w:val="24"/>
              </w:rPr>
              <w:t>弁護士</w:t>
            </w:r>
          </w:p>
        </w:tc>
      </w:tr>
      <w:tr w:rsidR="00365698" w:rsidRPr="00496241" w:rsidTr="00365698">
        <w:trPr>
          <w:trHeight w:val="848"/>
        </w:trPr>
        <w:tc>
          <w:tcPr>
            <w:tcW w:w="1659" w:type="dxa"/>
            <w:vAlign w:val="center"/>
          </w:tcPr>
          <w:p w:rsidR="00365698" w:rsidRDefault="00365698" w:rsidP="00496241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496241">
              <w:rPr>
                <w:rFonts w:ascii="ＭＳ 明朝" w:eastAsia="ＭＳ 明朝" w:hAnsi="ＭＳ 明朝" w:hint="eastAsia"/>
                <w:szCs w:val="24"/>
              </w:rPr>
              <w:t>第</w:t>
            </w:r>
            <w:r w:rsidR="00184F14">
              <w:rPr>
                <w:rFonts w:ascii="ＭＳ 明朝" w:eastAsia="ＭＳ 明朝" w:hAnsi="ＭＳ 明朝" w:hint="eastAsia"/>
                <w:szCs w:val="24"/>
              </w:rPr>
              <w:t>４</w:t>
            </w:r>
            <w:r w:rsidRPr="00496241">
              <w:rPr>
                <w:rFonts w:ascii="ＭＳ 明朝" w:eastAsia="ＭＳ 明朝" w:hAnsi="ＭＳ 明朝" w:hint="eastAsia"/>
                <w:szCs w:val="24"/>
              </w:rPr>
              <w:t>号委員</w:t>
            </w:r>
          </w:p>
          <w:p w:rsidR="00365698" w:rsidRPr="00A5206D" w:rsidRDefault="00365698" w:rsidP="00496241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A5206D">
              <w:rPr>
                <w:rFonts w:ascii="ＭＳ 明朝" w:eastAsia="ＭＳ 明朝" w:hAnsi="ＭＳ 明朝" w:hint="eastAsia"/>
                <w:sz w:val="20"/>
              </w:rPr>
              <w:t>（一般の立場）</w:t>
            </w:r>
          </w:p>
        </w:tc>
        <w:tc>
          <w:tcPr>
            <w:tcW w:w="2160" w:type="dxa"/>
            <w:vAlign w:val="center"/>
          </w:tcPr>
          <w:p w:rsidR="00365698" w:rsidRPr="00496241" w:rsidRDefault="00365698" w:rsidP="00F90403">
            <w:pPr>
              <w:spacing w:beforeLines="50" w:before="200" w:afterLines="50" w:after="200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柳　沢　茂　人</w:t>
            </w:r>
          </w:p>
        </w:tc>
        <w:tc>
          <w:tcPr>
            <w:tcW w:w="6017" w:type="dxa"/>
            <w:vAlign w:val="center"/>
          </w:tcPr>
          <w:p w:rsidR="00365698" w:rsidRPr="00F90403" w:rsidRDefault="00365698" w:rsidP="00F90403">
            <w:pPr>
              <w:spacing w:beforeLines="50" w:before="200" w:afterLines="50" w:after="200"/>
              <w:rPr>
                <w:rFonts w:ascii="ＭＳ 明朝" w:eastAsia="ＭＳ 明朝" w:hAnsi="ＭＳ 明朝"/>
                <w:szCs w:val="24"/>
              </w:rPr>
            </w:pPr>
            <w:r w:rsidRPr="00F90403">
              <w:rPr>
                <w:rFonts w:ascii="ＭＳ 明朝" w:eastAsia="ＭＳ 明朝" w:hAnsi="ＭＳ 明朝" w:hint="eastAsia"/>
                <w:szCs w:val="24"/>
              </w:rPr>
              <w:t>一般の立場の者</w:t>
            </w:r>
          </w:p>
        </w:tc>
      </w:tr>
      <w:tr w:rsidR="00365698" w:rsidRPr="00496241" w:rsidTr="00365698">
        <w:trPr>
          <w:trHeight w:val="480"/>
        </w:trPr>
        <w:tc>
          <w:tcPr>
            <w:tcW w:w="1659" w:type="dxa"/>
            <w:vAlign w:val="center"/>
          </w:tcPr>
          <w:p w:rsidR="00365698" w:rsidRDefault="00365698" w:rsidP="007A618C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496241">
              <w:rPr>
                <w:rFonts w:ascii="ＭＳ 明朝" w:eastAsia="ＭＳ 明朝" w:hAnsi="ＭＳ 明朝" w:hint="eastAsia"/>
                <w:szCs w:val="24"/>
              </w:rPr>
              <w:t>第</w:t>
            </w:r>
            <w:r w:rsidR="00184F14">
              <w:rPr>
                <w:rFonts w:ascii="ＭＳ 明朝" w:eastAsia="ＭＳ 明朝" w:hAnsi="ＭＳ 明朝" w:hint="eastAsia"/>
                <w:szCs w:val="24"/>
              </w:rPr>
              <w:t>５</w:t>
            </w:r>
            <w:r w:rsidRPr="00496241">
              <w:rPr>
                <w:rFonts w:ascii="ＭＳ 明朝" w:eastAsia="ＭＳ 明朝" w:hAnsi="ＭＳ 明朝" w:hint="eastAsia"/>
                <w:szCs w:val="24"/>
              </w:rPr>
              <w:t>号委員</w:t>
            </w:r>
          </w:p>
          <w:p w:rsidR="00365698" w:rsidRPr="00A5206D" w:rsidRDefault="00365698" w:rsidP="007A618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A5206D">
              <w:rPr>
                <w:rFonts w:ascii="ＭＳ 明朝" w:eastAsia="ＭＳ 明朝" w:hAnsi="ＭＳ 明朝" w:hint="eastAsia"/>
                <w:sz w:val="20"/>
              </w:rPr>
              <w:t>（委員会が認めた者）</w:t>
            </w:r>
          </w:p>
        </w:tc>
        <w:tc>
          <w:tcPr>
            <w:tcW w:w="2160" w:type="dxa"/>
            <w:vAlign w:val="center"/>
          </w:tcPr>
          <w:p w:rsidR="00482575" w:rsidRDefault="00482575" w:rsidP="00F90403">
            <w:pPr>
              <w:spacing w:beforeLines="50" w:before="200" w:afterLines="50" w:after="200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水　城　春　美</w:t>
            </w:r>
          </w:p>
          <w:p w:rsidR="00365698" w:rsidRPr="00496241" w:rsidRDefault="00D16E15" w:rsidP="00F90403">
            <w:pPr>
              <w:spacing w:beforeLines="50" w:before="200" w:afterLines="50" w:after="200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及　川　弘　美</w:t>
            </w:r>
          </w:p>
        </w:tc>
        <w:tc>
          <w:tcPr>
            <w:tcW w:w="6017" w:type="dxa"/>
            <w:vAlign w:val="center"/>
          </w:tcPr>
          <w:p w:rsidR="00482575" w:rsidRDefault="00482575" w:rsidP="00F90403">
            <w:pPr>
              <w:spacing w:beforeLines="50" w:before="200" w:afterLines="50" w:after="200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岩手医科大学歯学部客員教授</w:t>
            </w:r>
          </w:p>
          <w:p w:rsidR="00365698" w:rsidRPr="00F90403" w:rsidRDefault="00365698" w:rsidP="005070EA">
            <w:pPr>
              <w:spacing w:beforeLines="50" w:before="200" w:afterLines="50" w:after="200"/>
              <w:rPr>
                <w:rFonts w:ascii="ＭＳ 明朝" w:eastAsia="ＭＳ 明朝" w:hAnsi="ＭＳ 明朝"/>
                <w:szCs w:val="24"/>
              </w:rPr>
            </w:pPr>
            <w:r w:rsidRPr="00F90403">
              <w:rPr>
                <w:rFonts w:ascii="ＭＳ 明朝" w:eastAsia="ＭＳ 明朝" w:hAnsi="ＭＳ 明朝" w:hint="eastAsia"/>
                <w:szCs w:val="24"/>
              </w:rPr>
              <w:t>歯科医療センター</w:t>
            </w:r>
            <w:r w:rsidR="007B2ABE" w:rsidRPr="00F90403">
              <w:rPr>
                <w:rFonts w:ascii="ＭＳ 明朝" w:eastAsia="ＭＳ 明朝" w:hAnsi="ＭＳ 明朝" w:hint="eastAsia"/>
                <w:szCs w:val="24"/>
              </w:rPr>
              <w:t>歯科衛生部</w:t>
            </w:r>
            <w:r w:rsidRPr="00F90403">
              <w:rPr>
                <w:rFonts w:ascii="ＭＳ 明朝" w:eastAsia="ＭＳ 明朝" w:hAnsi="ＭＳ 明朝" w:hint="eastAsia"/>
                <w:szCs w:val="24"/>
              </w:rPr>
              <w:t>・歯科衛生士</w:t>
            </w:r>
            <w:r w:rsidR="005070EA">
              <w:rPr>
                <w:rFonts w:ascii="ＭＳ 明朝" w:eastAsia="ＭＳ 明朝" w:hAnsi="ＭＳ 明朝" w:hint="eastAsia"/>
                <w:szCs w:val="24"/>
              </w:rPr>
              <w:t>主任</w:t>
            </w:r>
          </w:p>
        </w:tc>
      </w:tr>
    </w:tbl>
    <w:p w:rsidR="0010081A" w:rsidRDefault="00410849" w:rsidP="0010081A">
      <w:pPr>
        <w:spacing w:beforeLines="50" w:before="200" w:line="600" w:lineRule="exact"/>
        <w:jc w:val="center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任期：平成2</w:t>
      </w:r>
      <w:r w:rsidR="00482575">
        <w:rPr>
          <w:rFonts w:ascii="ＭＳ 明朝" w:eastAsia="ＭＳ 明朝" w:hAnsi="ＭＳ 明朝" w:hint="eastAsia"/>
          <w:szCs w:val="24"/>
        </w:rPr>
        <w:t>8</w:t>
      </w:r>
      <w:r>
        <w:rPr>
          <w:rFonts w:ascii="ＭＳ 明朝" w:eastAsia="ＭＳ 明朝" w:hAnsi="ＭＳ 明朝" w:hint="eastAsia"/>
          <w:szCs w:val="24"/>
        </w:rPr>
        <w:t>年4月1日～平成</w:t>
      </w:r>
      <w:r w:rsidR="00482575">
        <w:rPr>
          <w:rFonts w:ascii="ＭＳ 明朝" w:eastAsia="ＭＳ 明朝" w:hAnsi="ＭＳ 明朝" w:hint="eastAsia"/>
          <w:szCs w:val="24"/>
        </w:rPr>
        <w:t>31</w:t>
      </w:r>
      <w:r>
        <w:rPr>
          <w:rFonts w:ascii="ＭＳ 明朝" w:eastAsia="ＭＳ 明朝" w:hAnsi="ＭＳ 明朝" w:hint="eastAsia"/>
          <w:szCs w:val="24"/>
        </w:rPr>
        <w:t>年3月31日（3年間）</w:t>
      </w:r>
    </w:p>
    <w:p w:rsidR="0010081A" w:rsidRDefault="0010081A" w:rsidP="00B9090C">
      <w:pPr>
        <w:spacing w:beforeLines="50" w:before="200" w:line="240" w:lineRule="atLeast"/>
        <w:ind w:left="1440" w:hangingChars="600" w:hanging="1440"/>
        <w:jc w:val="left"/>
        <w:rPr>
          <w:rFonts w:ascii="ＭＳ 明朝" w:eastAsia="ＭＳ 明朝" w:hAnsi="ＭＳ 明朝"/>
          <w:szCs w:val="24"/>
        </w:rPr>
      </w:pPr>
    </w:p>
    <w:sectPr w:rsidR="0010081A" w:rsidSect="007168EC">
      <w:pgSz w:w="11906" w:h="16838"/>
      <w:pgMar w:top="1134" w:right="1134" w:bottom="1134" w:left="1134" w:header="624" w:footer="794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627" w:rsidRDefault="005C4627" w:rsidP="00A936E5">
      <w:r>
        <w:separator/>
      </w:r>
    </w:p>
  </w:endnote>
  <w:endnote w:type="continuationSeparator" w:id="0">
    <w:p w:rsidR="005C4627" w:rsidRDefault="005C4627" w:rsidP="00A93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角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627" w:rsidRDefault="005C4627" w:rsidP="00A936E5">
      <w:r>
        <w:separator/>
      </w:r>
    </w:p>
  </w:footnote>
  <w:footnote w:type="continuationSeparator" w:id="0">
    <w:p w:rsidR="005C4627" w:rsidRDefault="005C4627" w:rsidP="00A93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numFmt w:val="bullet"/>
      <w:lvlText w:val="※"/>
      <w:lvlJc w:val="left"/>
      <w:pPr>
        <w:tabs>
          <w:tab w:val="num" w:pos="6960"/>
        </w:tabs>
        <w:ind w:left="6960" w:hanging="240"/>
      </w:pPr>
      <w:rPr>
        <w:rFonts w:ascii="平成明朝" w:hint="eastAsia"/>
      </w:rPr>
    </w:lvl>
  </w:abstractNum>
  <w:abstractNum w:abstractNumId="1" w15:restartNumberingAfterBreak="0">
    <w:nsid w:val="00000002"/>
    <w:multiLevelType w:val="singleLevel"/>
    <w:tmpl w:val="00000000"/>
    <w:lvl w:ilvl="0">
      <w:start w:val="2"/>
      <w:numFmt w:val="decimalFullWidth"/>
      <w:lvlText w:val="%1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2" w15:restartNumberingAfterBreak="0">
    <w:nsid w:val="00000003"/>
    <w:multiLevelType w:val="singleLevel"/>
    <w:tmpl w:val="00000000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00000004"/>
    <w:multiLevelType w:val="singleLevel"/>
    <w:tmpl w:val="00000000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 w15:restartNumberingAfterBreak="0">
    <w:nsid w:val="00000005"/>
    <w:multiLevelType w:val="singleLevel"/>
    <w:tmpl w:val="00000000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eastAsia="平成角ゴシック" w:hint="eastAsia"/>
      </w:rPr>
    </w:lvl>
  </w:abstractNum>
  <w:abstractNum w:abstractNumId="5" w15:restartNumberingAfterBreak="0">
    <w:nsid w:val="00000006"/>
    <w:multiLevelType w:val="singleLevel"/>
    <w:tmpl w:val="00000000"/>
    <w:lvl w:ilvl="0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eastAsia="平成角ゴシック" w:hint="eastAsia"/>
      </w:rPr>
    </w:lvl>
  </w:abstractNum>
  <w:abstractNum w:abstractNumId="6" w15:restartNumberingAfterBreak="0">
    <w:nsid w:val="00000007"/>
    <w:multiLevelType w:val="singleLevel"/>
    <w:tmpl w:val="00000000"/>
    <w:lvl w:ilvl="0">
      <w:start w:val="5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eastAsia="平成角ゴシック" w:hint="eastAsia"/>
      </w:rPr>
    </w:lvl>
  </w:abstractNum>
  <w:abstractNum w:abstractNumId="7" w15:restartNumberingAfterBreak="0">
    <w:nsid w:val="00000008"/>
    <w:multiLevelType w:val="singleLevel"/>
    <w:tmpl w:val="00000000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8" w15:restartNumberingAfterBreak="0">
    <w:nsid w:val="00000009"/>
    <w:multiLevelType w:val="singleLevel"/>
    <w:tmpl w:val="00000000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9" w15:restartNumberingAfterBreak="0">
    <w:nsid w:val="0000000A"/>
    <w:multiLevelType w:val="singleLevel"/>
    <w:tmpl w:val="00000000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0" w15:restartNumberingAfterBreak="0">
    <w:nsid w:val="06A34E94"/>
    <w:multiLevelType w:val="hybridMultilevel"/>
    <w:tmpl w:val="05865E8A"/>
    <w:lvl w:ilvl="0" w:tplc="D772ED52">
      <w:numFmt w:val="bullet"/>
      <w:lvlText w:val="※"/>
      <w:lvlJc w:val="left"/>
      <w:pPr>
        <w:ind w:left="10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11" w15:restartNumberingAfterBreak="0">
    <w:nsid w:val="0A2279EE"/>
    <w:multiLevelType w:val="hybridMultilevel"/>
    <w:tmpl w:val="AB8CCE78"/>
    <w:lvl w:ilvl="0" w:tplc="42869E2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CA64F8E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8ABA7A50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ACE0983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706EA114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27EE426A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2D907D0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8B1E6846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C4B4C018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0DFB1A2D"/>
    <w:multiLevelType w:val="hybridMultilevel"/>
    <w:tmpl w:val="66BA5870"/>
    <w:lvl w:ilvl="0" w:tplc="876CBC98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9946A3A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BC1AB01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4EDCDD4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A9A8401C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0A48980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7E98F19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5AE44A9A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4FA025F4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F4F611B"/>
    <w:multiLevelType w:val="hybridMultilevel"/>
    <w:tmpl w:val="74ECFC7A"/>
    <w:lvl w:ilvl="0" w:tplc="4F54DDD0">
      <w:start w:val="1"/>
      <w:numFmt w:val="decimalEnclosedCircle"/>
      <w:suff w:val="space"/>
      <w:lvlText w:val="%1"/>
      <w:lvlJc w:val="left"/>
      <w:pPr>
        <w:ind w:left="720" w:hanging="240"/>
      </w:pPr>
      <w:rPr>
        <w:rFonts w:hint="eastAsia"/>
      </w:rPr>
    </w:lvl>
    <w:lvl w:ilvl="1" w:tplc="33B2B300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80"/>
      </w:pPr>
    </w:lvl>
    <w:lvl w:ilvl="2" w:tplc="A7283F4A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80"/>
      </w:pPr>
    </w:lvl>
    <w:lvl w:ilvl="3" w:tplc="8C0294FE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457C259C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80"/>
      </w:pPr>
    </w:lvl>
    <w:lvl w:ilvl="5" w:tplc="3DD69FD8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80"/>
      </w:pPr>
    </w:lvl>
    <w:lvl w:ilvl="6" w:tplc="A7944680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FE324C50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80"/>
      </w:pPr>
    </w:lvl>
    <w:lvl w:ilvl="8" w:tplc="FC4A34AC" w:tentative="1">
      <w:start w:val="1"/>
      <w:numFmt w:val="decimalEnclosedCircle"/>
      <w:lvlText w:val="%9"/>
      <w:lvlJc w:val="left"/>
      <w:pPr>
        <w:tabs>
          <w:tab w:val="num" w:pos="4800"/>
        </w:tabs>
        <w:ind w:left="4800" w:hanging="480"/>
      </w:pPr>
    </w:lvl>
  </w:abstractNum>
  <w:abstractNum w:abstractNumId="14" w15:restartNumberingAfterBreak="0">
    <w:nsid w:val="423D55CB"/>
    <w:multiLevelType w:val="hybridMultilevel"/>
    <w:tmpl w:val="DDC442C4"/>
    <w:lvl w:ilvl="0" w:tplc="710677D6">
      <w:start w:val="2"/>
      <w:numFmt w:val="bullet"/>
      <w:lvlText w:val="※"/>
      <w:lvlJc w:val="left"/>
      <w:pPr>
        <w:ind w:left="1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15" w15:restartNumberingAfterBreak="0">
    <w:nsid w:val="4E7352B2"/>
    <w:multiLevelType w:val="hybridMultilevel"/>
    <w:tmpl w:val="A4F0029A"/>
    <w:lvl w:ilvl="0" w:tplc="5066B7D2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8682B2C0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80"/>
      </w:pPr>
    </w:lvl>
    <w:lvl w:ilvl="2" w:tplc="FA14871A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80"/>
      </w:pPr>
    </w:lvl>
    <w:lvl w:ilvl="3" w:tplc="75DCE334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CF06B766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80"/>
      </w:pPr>
    </w:lvl>
    <w:lvl w:ilvl="5" w:tplc="6818E760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80"/>
      </w:pPr>
    </w:lvl>
    <w:lvl w:ilvl="6" w:tplc="F4B686F2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668C6C88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80"/>
      </w:pPr>
    </w:lvl>
    <w:lvl w:ilvl="8" w:tplc="0AD6FDFA" w:tentative="1">
      <w:start w:val="1"/>
      <w:numFmt w:val="decimalEnclosedCircle"/>
      <w:lvlText w:val="%9"/>
      <w:lvlJc w:val="left"/>
      <w:pPr>
        <w:tabs>
          <w:tab w:val="num" w:pos="4800"/>
        </w:tabs>
        <w:ind w:left="4800" w:hanging="480"/>
      </w:pPr>
    </w:lvl>
  </w:abstractNum>
  <w:abstractNum w:abstractNumId="16" w15:restartNumberingAfterBreak="0">
    <w:nsid w:val="572147DC"/>
    <w:multiLevelType w:val="hybridMultilevel"/>
    <w:tmpl w:val="ACA4B6A2"/>
    <w:lvl w:ilvl="0" w:tplc="9EEC3A14">
      <w:start w:val="2"/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平成明朝" w:eastAsia="平成明朝" w:hAnsi="Times" w:hint="eastAsia"/>
      </w:rPr>
    </w:lvl>
    <w:lvl w:ilvl="1" w:tplc="78282EE4" w:tentative="1">
      <w:start w:val="1"/>
      <w:numFmt w:val="bullet"/>
      <w:lvlText w:val="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2ED8791E" w:tentative="1">
      <w:start w:val="1"/>
      <w:numFmt w:val="bullet"/>
      <w:lvlText w:val="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E6E81930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B5C24CE4" w:tentative="1">
      <w:start w:val="1"/>
      <w:numFmt w:val="bullet"/>
      <w:lvlText w:val="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42A88300" w:tentative="1">
      <w:start w:val="1"/>
      <w:numFmt w:val="bullet"/>
      <w:lvlText w:val="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1A08F676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BF325450" w:tentative="1">
      <w:start w:val="1"/>
      <w:numFmt w:val="bullet"/>
      <w:lvlText w:val="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D8C82792" w:tentative="1">
      <w:start w:val="1"/>
      <w:numFmt w:val="bullet"/>
      <w:lvlText w:val="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17" w15:restartNumberingAfterBreak="0">
    <w:nsid w:val="5B4D6537"/>
    <w:multiLevelType w:val="hybridMultilevel"/>
    <w:tmpl w:val="1EF875F6"/>
    <w:lvl w:ilvl="0" w:tplc="30A8F37C">
      <w:start w:val="1"/>
      <w:numFmt w:val="decimalEnclosedCircle"/>
      <w:suff w:val="space"/>
      <w:lvlText w:val="%1"/>
      <w:lvlJc w:val="left"/>
      <w:pPr>
        <w:ind w:left="720" w:hanging="240"/>
      </w:pPr>
      <w:rPr>
        <w:rFonts w:hint="eastAsia"/>
      </w:rPr>
    </w:lvl>
    <w:lvl w:ilvl="1" w:tplc="9B6E7832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80"/>
      </w:pPr>
    </w:lvl>
    <w:lvl w:ilvl="2" w:tplc="ABA8BCC4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80"/>
      </w:pPr>
    </w:lvl>
    <w:lvl w:ilvl="3" w:tplc="559A8368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A2DAEE72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80"/>
      </w:pPr>
    </w:lvl>
    <w:lvl w:ilvl="5" w:tplc="18C824C6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80"/>
      </w:pPr>
    </w:lvl>
    <w:lvl w:ilvl="6" w:tplc="2DA8DBA2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7A9E6826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80"/>
      </w:pPr>
    </w:lvl>
    <w:lvl w:ilvl="8" w:tplc="06320C02" w:tentative="1">
      <w:start w:val="1"/>
      <w:numFmt w:val="decimalEnclosedCircle"/>
      <w:lvlText w:val="%9"/>
      <w:lvlJc w:val="left"/>
      <w:pPr>
        <w:tabs>
          <w:tab w:val="num" w:pos="4800"/>
        </w:tabs>
        <w:ind w:left="4800" w:hanging="480"/>
      </w:pPr>
    </w:lvl>
  </w:abstractNum>
  <w:abstractNum w:abstractNumId="18" w15:restartNumberingAfterBreak="0">
    <w:nsid w:val="66291201"/>
    <w:multiLevelType w:val="hybridMultilevel"/>
    <w:tmpl w:val="DED0833E"/>
    <w:lvl w:ilvl="0" w:tplc="8B4A371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8BE20C2"/>
    <w:multiLevelType w:val="hybridMultilevel"/>
    <w:tmpl w:val="69401862"/>
    <w:lvl w:ilvl="0" w:tplc="2BC0AD40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1B4CACD6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80"/>
      </w:pPr>
    </w:lvl>
    <w:lvl w:ilvl="2" w:tplc="2FBCB906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80"/>
      </w:pPr>
    </w:lvl>
    <w:lvl w:ilvl="3" w:tplc="CBBA5C4A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1BC00194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80"/>
      </w:pPr>
    </w:lvl>
    <w:lvl w:ilvl="5" w:tplc="DBA25B9E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80"/>
      </w:pPr>
    </w:lvl>
    <w:lvl w:ilvl="6" w:tplc="570E274E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20F49AB6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80"/>
      </w:pPr>
    </w:lvl>
    <w:lvl w:ilvl="8" w:tplc="9D8EC80E" w:tentative="1">
      <w:start w:val="1"/>
      <w:numFmt w:val="decimalEnclosedCircle"/>
      <w:lvlText w:val="%9"/>
      <w:lvlJc w:val="left"/>
      <w:pPr>
        <w:tabs>
          <w:tab w:val="num" w:pos="4800"/>
        </w:tabs>
        <w:ind w:left="4800" w:hanging="480"/>
      </w:pPr>
    </w:lvl>
  </w:abstractNum>
  <w:abstractNum w:abstractNumId="20" w15:restartNumberingAfterBreak="0">
    <w:nsid w:val="755C17CE"/>
    <w:multiLevelType w:val="hybridMultilevel"/>
    <w:tmpl w:val="385EBFE4"/>
    <w:lvl w:ilvl="0" w:tplc="BC7EE156">
      <w:start w:val="1"/>
      <w:numFmt w:val="decimalEnclosedCircle"/>
      <w:suff w:val="space"/>
      <w:lvlText w:val="%1"/>
      <w:lvlJc w:val="left"/>
      <w:pPr>
        <w:ind w:left="240" w:hanging="240"/>
      </w:pPr>
      <w:rPr>
        <w:rFonts w:hint="eastAsia"/>
      </w:rPr>
    </w:lvl>
    <w:lvl w:ilvl="1" w:tplc="3628FEA4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5DAAB84A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9266C62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6C96559C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BFD290F8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E8E4FC1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1366B2D6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601C6DBC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0"/>
  </w:num>
  <w:num w:numId="13">
    <w:abstractNumId w:val="12"/>
  </w:num>
  <w:num w:numId="14">
    <w:abstractNumId w:val="11"/>
  </w:num>
  <w:num w:numId="15">
    <w:abstractNumId w:val="16"/>
  </w:num>
  <w:num w:numId="16">
    <w:abstractNumId w:val="19"/>
  </w:num>
  <w:num w:numId="17">
    <w:abstractNumId w:val="17"/>
  </w:num>
  <w:num w:numId="18">
    <w:abstractNumId w:val="20"/>
  </w:num>
  <w:num w:numId="19">
    <w:abstractNumId w:val="13"/>
  </w:num>
  <w:num w:numId="20">
    <w:abstractNumId w:val="15"/>
  </w:num>
  <w:num w:numId="21">
    <w:abstractNumId w:val="10"/>
  </w:num>
  <w:num w:numId="22">
    <w:abstractNumId w:val="18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75D1"/>
    <w:rsid w:val="000754C5"/>
    <w:rsid w:val="000F6636"/>
    <w:rsid w:val="0010081A"/>
    <w:rsid w:val="00130466"/>
    <w:rsid w:val="00184F14"/>
    <w:rsid w:val="001926FF"/>
    <w:rsid w:val="001B5B32"/>
    <w:rsid w:val="00241C7E"/>
    <w:rsid w:val="00242C99"/>
    <w:rsid w:val="002A2CA1"/>
    <w:rsid w:val="002C6F28"/>
    <w:rsid w:val="00351178"/>
    <w:rsid w:val="00365698"/>
    <w:rsid w:val="00394768"/>
    <w:rsid w:val="00401F39"/>
    <w:rsid w:val="00410849"/>
    <w:rsid w:val="00466DE2"/>
    <w:rsid w:val="004747AD"/>
    <w:rsid w:val="00482575"/>
    <w:rsid w:val="00496241"/>
    <w:rsid w:val="004D6243"/>
    <w:rsid w:val="004F1323"/>
    <w:rsid w:val="004F4C7F"/>
    <w:rsid w:val="005070EA"/>
    <w:rsid w:val="005C4627"/>
    <w:rsid w:val="005F0D65"/>
    <w:rsid w:val="006C2CBC"/>
    <w:rsid w:val="006D3A2E"/>
    <w:rsid w:val="006D4814"/>
    <w:rsid w:val="006F39EB"/>
    <w:rsid w:val="007168EC"/>
    <w:rsid w:val="00732D4A"/>
    <w:rsid w:val="00754474"/>
    <w:rsid w:val="007644BB"/>
    <w:rsid w:val="007A2F80"/>
    <w:rsid w:val="007A618C"/>
    <w:rsid w:val="007B2ABE"/>
    <w:rsid w:val="007E27A8"/>
    <w:rsid w:val="007F615F"/>
    <w:rsid w:val="00802A87"/>
    <w:rsid w:val="008223D1"/>
    <w:rsid w:val="0083282C"/>
    <w:rsid w:val="00850F13"/>
    <w:rsid w:val="00880A4F"/>
    <w:rsid w:val="0089533D"/>
    <w:rsid w:val="008F24B5"/>
    <w:rsid w:val="009676B5"/>
    <w:rsid w:val="009C16A9"/>
    <w:rsid w:val="00A5206D"/>
    <w:rsid w:val="00A70F6E"/>
    <w:rsid w:val="00A936E5"/>
    <w:rsid w:val="00B04529"/>
    <w:rsid w:val="00B75C18"/>
    <w:rsid w:val="00B9090C"/>
    <w:rsid w:val="00BA420D"/>
    <w:rsid w:val="00BE1B0F"/>
    <w:rsid w:val="00C35A4B"/>
    <w:rsid w:val="00D16E15"/>
    <w:rsid w:val="00D30F2E"/>
    <w:rsid w:val="00D75D88"/>
    <w:rsid w:val="00DF317D"/>
    <w:rsid w:val="00E00B28"/>
    <w:rsid w:val="00E05965"/>
    <w:rsid w:val="00E4057F"/>
    <w:rsid w:val="00E602B9"/>
    <w:rsid w:val="00E61991"/>
    <w:rsid w:val="00E900FC"/>
    <w:rsid w:val="00F1727A"/>
    <w:rsid w:val="00F90403"/>
    <w:rsid w:val="00FB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docId w15:val="{BC0D6EB0-55B1-47B7-9A8C-2EF0C587B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8EC"/>
    <w:pPr>
      <w:widowControl w:val="0"/>
      <w:jc w:val="both"/>
    </w:pPr>
    <w:rPr>
      <w:rFonts w:eastAsia="平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168EC"/>
    <w:pPr>
      <w:jc w:val="center"/>
    </w:pPr>
  </w:style>
  <w:style w:type="paragraph" w:styleId="a4">
    <w:name w:val="Closing"/>
    <w:basedOn w:val="a"/>
    <w:next w:val="a"/>
    <w:rsid w:val="007168EC"/>
    <w:pPr>
      <w:jc w:val="right"/>
    </w:pPr>
  </w:style>
  <w:style w:type="paragraph" w:styleId="a5">
    <w:name w:val="Body Text"/>
    <w:basedOn w:val="a"/>
    <w:rsid w:val="007168EC"/>
    <w:pPr>
      <w:spacing w:line="400" w:lineRule="exact"/>
    </w:pPr>
    <w:rPr>
      <w:sz w:val="28"/>
    </w:rPr>
  </w:style>
  <w:style w:type="paragraph" w:styleId="a6">
    <w:name w:val="Date"/>
    <w:basedOn w:val="a"/>
    <w:next w:val="a"/>
    <w:rsid w:val="007168EC"/>
    <w:rPr>
      <w:sz w:val="28"/>
    </w:rPr>
  </w:style>
  <w:style w:type="paragraph" w:styleId="a7">
    <w:name w:val="header"/>
    <w:basedOn w:val="a"/>
    <w:link w:val="a8"/>
    <w:rsid w:val="00A936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A936E5"/>
    <w:rPr>
      <w:rFonts w:eastAsia="平成明朝"/>
      <w:kern w:val="2"/>
      <w:sz w:val="24"/>
    </w:rPr>
  </w:style>
  <w:style w:type="paragraph" w:styleId="a9">
    <w:name w:val="footer"/>
    <w:basedOn w:val="a"/>
    <w:link w:val="aa"/>
    <w:rsid w:val="00A936E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A936E5"/>
    <w:rPr>
      <w:rFonts w:eastAsia="平成明朝"/>
      <w:kern w:val="2"/>
      <w:sz w:val="24"/>
    </w:rPr>
  </w:style>
  <w:style w:type="paragraph" w:styleId="ab">
    <w:name w:val="Balloon Text"/>
    <w:basedOn w:val="a"/>
    <w:link w:val="ac"/>
    <w:rsid w:val="004D6243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rsid w:val="004D624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岩手医科大学歯学部倫理委員会規程</vt:lpstr>
      <vt:lpstr>岩手医科大学歯学部倫理委員会規程</vt:lpstr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岩手医科大学歯学部倫理委員会規程</dc:title>
  <dc:subject/>
  <dc:creator>千葉　弘</dc:creator>
  <cp:keywords/>
  <cp:lastModifiedBy>user34</cp:lastModifiedBy>
  <cp:revision>12</cp:revision>
  <cp:lastPrinted>2016-11-29T09:32:00Z</cp:lastPrinted>
  <dcterms:created xsi:type="dcterms:W3CDTF">2013-04-05T02:30:00Z</dcterms:created>
  <dcterms:modified xsi:type="dcterms:W3CDTF">2016-11-29T09:32:00Z</dcterms:modified>
</cp:coreProperties>
</file>